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4" w:rsidRDefault="00A63FD4"/>
    <w:tbl>
      <w:tblPr>
        <w:tblW w:w="10044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2235"/>
        <w:gridCol w:w="3669"/>
        <w:gridCol w:w="810"/>
        <w:gridCol w:w="1049"/>
        <w:gridCol w:w="2281"/>
      </w:tblGrid>
      <w:tr w:rsidR="007449DF" w:rsidRPr="00C36ABB" w:rsidTr="00C1381B">
        <w:trPr>
          <w:trHeight w:val="288"/>
        </w:trPr>
        <w:tc>
          <w:tcPr>
            <w:tcW w:w="10044" w:type="dxa"/>
            <w:gridSpan w:val="5"/>
            <w:shd w:val="clear" w:color="auto" w:fill="auto"/>
            <w:vAlign w:val="center"/>
          </w:tcPr>
          <w:p w:rsidR="007449DF" w:rsidRDefault="00D04A14" w:rsidP="00F72A50">
            <w:pPr>
              <w:pStyle w:val="Heading2"/>
              <w:jc w:val="center"/>
            </w:pPr>
            <w:r>
              <w:t>Graduate Studies Scholarship -</w:t>
            </w:r>
            <w:r w:rsidR="00C94EAC">
              <w:t xml:space="preserve"> </w:t>
            </w:r>
            <w:r w:rsidR="00806437">
              <w:t>Application Form</w:t>
            </w:r>
          </w:p>
          <w:p w:rsidR="0065256C" w:rsidRPr="002F21E2" w:rsidRDefault="007348B2" w:rsidP="001479F9">
            <w:pPr>
              <w:pStyle w:val="Heading2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This Form is for students </w:t>
            </w:r>
            <w:r w:rsidR="00C94E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who wish to</w:t>
            </w:r>
            <w:r w:rsidR="00EB525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apply for a </w:t>
            </w:r>
            <w:r w:rsidR="00D04A1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graduate study </w:t>
            </w:r>
            <w:r w:rsidR="007353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scholarship</w:t>
            </w:r>
            <w:r w:rsidR="0065256C" w:rsidRPr="002F21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  <w:r w:rsidR="00F72A5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AB38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Applicant</w:t>
            </w:r>
            <w:r w:rsidR="00F72A5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must not be financially supported by any other organization</w:t>
            </w:r>
            <w:r w:rsidR="007B03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that cover study fees.</w:t>
            </w:r>
          </w:p>
        </w:tc>
      </w:tr>
      <w:tr w:rsidR="00A35524" w:rsidRPr="002F21E2" w:rsidTr="00082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044" w:type="dxa"/>
            <w:gridSpan w:val="5"/>
            <w:shd w:val="clear" w:color="auto" w:fill="C6D9F1" w:themeFill="text2" w:themeFillTint="33"/>
            <w:vAlign w:val="center"/>
          </w:tcPr>
          <w:p w:rsidR="00A35524" w:rsidRPr="002F21E2" w:rsidRDefault="00FA265F" w:rsidP="00A10910">
            <w:pPr>
              <w:pStyle w:val="Heading3"/>
              <w:jc w:val="left"/>
              <w:rPr>
                <w:rFonts w:asciiTheme="minorHAnsi" w:hAnsiTheme="minorHAnsi" w:cs="Calibri"/>
              </w:rPr>
            </w:pPr>
            <w:r w:rsidRPr="002F21E2">
              <w:rPr>
                <w:rFonts w:asciiTheme="minorHAnsi" w:hAnsiTheme="minorHAnsi" w:cs="Calibri"/>
                <w:color w:val="000000" w:themeColor="text1"/>
              </w:rPr>
              <w:t>Section</w:t>
            </w:r>
            <w:r w:rsidR="00F158BF" w:rsidRPr="002F21E2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r w:rsidRPr="002F21E2">
              <w:rPr>
                <w:rFonts w:asciiTheme="minorHAnsi" w:hAnsiTheme="minorHAnsi" w:cs="Calibri"/>
                <w:color w:val="000000" w:themeColor="text1"/>
              </w:rPr>
              <w:t xml:space="preserve">1: </w:t>
            </w:r>
            <w:r w:rsidR="00A10910" w:rsidRPr="002F21E2">
              <w:rPr>
                <w:rFonts w:asciiTheme="minorHAnsi" w:hAnsiTheme="minorHAnsi" w:cs="Calibri"/>
                <w:color w:val="000000" w:themeColor="text1"/>
              </w:rPr>
              <w:t>Applicant</w:t>
            </w:r>
            <w:r w:rsidR="009C220D" w:rsidRPr="002F21E2">
              <w:rPr>
                <w:rFonts w:asciiTheme="minorHAnsi" w:hAnsiTheme="minorHAnsi" w:cs="Calibri"/>
                <w:color w:val="000000" w:themeColor="text1"/>
              </w:rPr>
              <w:t xml:space="preserve"> Information</w:t>
            </w:r>
            <w:r w:rsidR="00127B81" w:rsidRPr="002F21E2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</w:p>
        </w:tc>
      </w:tr>
      <w:tr w:rsidR="00806437" w:rsidRPr="002F21E2" w:rsidTr="008D5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235" w:type="dxa"/>
            <w:shd w:val="clear" w:color="auto" w:fill="auto"/>
            <w:vAlign w:val="center"/>
          </w:tcPr>
          <w:p w:rsidR="00806437" w:rsidRPr="002F21E2" w:rsidRDefault="000E6197" w:rsidP="00127B81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F21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Full </w:t>
            </w:r>
            <w:r w:rsidR="00806437" w:rsidRPr="002F21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809" w:type="dxa"/>
            <w:gridSpan w:val="4"/>
            <w:vAlign w:val="center"/>
          </w:tcPr>
          <w:p w:rsidR="00806437" w:rsidRPr="002F21E2" w:rsidRDefault="00806437" w:rsidP="00127B81">
            <w:pPr>
              <w:pStyle w:val="FieldTex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148E8" w:rsidRPr="002F21E2" w:rsidTr="0020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235" w:type="dxa"/>
            <w:shd w:val="clear" w:color="auto" w:fill="auto"/>
            <w:vAlign w:val="center"/>
          </w:tcPr>
          <w:p w:rsidR="00806437" w:rsidRPr="002F21E2" w:rsidRDefault="00806437" w:rsidP="00B148E8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F21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669" w:type="dxa"/>
            <w:vAlign w:val="center"/>
          </w:tcPr>
          <w:p w:rsidR="00806437" w:rsidRPr="002F21E2" w:rsidRDefault="00806437" w:rsidP="00B148E8">
            <w:pPr>
              <w:pStyle w:val="BodyText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806437" w:rsidRPr="002F21E2" w:rsidRDefault="00FB3447" w:rsidP="00B148E8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F21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2281" w:type="dxa"/>
            <w:vAlign w:val="center"/>
          </w:tcPr>
          <w:p w:rsidR="00806437" w:rsidRPr="002F21E2" w:rsidRDefault="00806437" w:rsidP="00B148E8">
            <w:pPr>
              <w:pStyle w:val="FieldTex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B38C1" w:rsidRPr="002F21E2" w:rsidTr="0020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235" w:type="dxa"/>
            <w:shd w:val="clear" w:color="auto" w:fill="auto"/>
            <w:vAlign w:val="center"/>
          </w:tcPr>
          <w:p w:rsidR="00AB38C1" w:rsidRPr="002F21E2" w:rsidRDefault="007B032B" w:rsidP="008D549D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Yea</w:t>
            </w:r>
            <w:r w:rsidR="00AB38C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r </w:t>
            </w:r>
          </w:p>
        </w:tc>
        <w:tc>
          <w:tcPr>
            <w:tcW w:w="3669" w:type="dxa"/>
            <w:vAlign w:val="center"/>
          </w:tcPr>
          <w:p w:rsidR="00AB38C1" w:rsidRPr="002F21E2" w:rsidRDefault="00AB38C1" w:rsidP="00FB3447">
            <w:pPr>
              <w:pStyle w:val="FieldTex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AB38C1" w:rsidRPr="00B577A1" w:rsidRDefault="00AB38C1" w:rsidP="00B577A1">
            <w:pPr>
              <w:pStyle w:val="BodyText"/>
              <w:jc w:val="left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Student</w:t>
            </w:r>
            <w:r w:rsidRPr="002F21E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Admission </w:t>
            </w:r>
            <w:r w:rsidRPr="002F21E2">
              <w:rPr>
                <w:rFonts w:asciiTheme="minorHAnsi" w:hAnsiTheme="minorHAnsi" w:cs="Calibri"/>
                <w:b/>
                <w:sz w:val="20"/>
                <w:szCs w:val="20"/>
              </w:rPr>
              <w:t>ID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2F21E2">
              <w:rPr>
                <w:rFonts w:asciiTheme="minorHAnsi" w:hAnsiTheme="minorHAnsi" w:cs="Calibri"/>
                <w:szCs w:val="18"/>
              </w:rPr>
              <w:t>(</w:t>
            </w:r>
            <w:r>
              <w:rPr>
                <w:rFonts w:asciiTheme="minorHAnsi" w:hAnsiTheme="minorHAnsi" w:cs="Calibri"/>
                <w:szCs w:val="18"/>
              </w:rPr>
              <w:t>If available</w:t>
            </w:r>
            <w:r w:rsidRPr="002F21E2">
              <w:rPr>
                <w:rFonts w:asciiTheme="minorHAnsi" w:hAnsiTheme="minorHAnsi" w:cs="Calibri"/>
                <w:szCs w:val="18"/>
              </w:rPr>
              <w:t>)</w:t>
            </w:r>
          </w:p>
        </w:tc>
        <w:tc>
          <w:tcPr>
            <w:tcW w:w="2281" w:type="dxa"/>
            <w:vAlign w:val="center"/>
          </w:tcPr>
          <w:p w:rsidR="00AB38C1" w:rsidRPr="002F21E2" w:rsidRDefault="00AB38C1" w:rsidP="004D33F4">
            <w:pPr>
              <w:pStyle w:val="BodyTex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B38C1" w:rsidRPr="002F21E2" w:rsidTr="0020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235" w:type="dxa"/>
            <w:shd w:val="clear" w:color="auto" w:fill="auto"/>
            <w:vAlign w:val="center"/>
          </w:tcPr>
          <w:p w:rsidR="00AB38C1" w:rsidRDefault="007B032B" w:rsidP="00127B81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Graduate Program</w:t>
            </w:r>
            <w:r w:rsidR="00AB38C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69" w:type="dxa"/>
            <w:vAlign w:val="center"/>
          </w:tcPr>
          <w:p w:rsidR="00AB38C1" w:rsidRPr="002F21E2" w:rsidRDefault="00AB38C1" w:rsidP="00F72A50">
            <w:pPr>
              <w:pStyle w:val="FieldText"/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7353A4" w:rsidRPr="00201EAD" w:rsidRDefault="007353A4" w:rsidP="007353A4">
            <w:pPr>
              <w:pStyle w:val="FieldText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01EAD">
              <w:rPr>
                <w:rFonts w:asciiTheme="minorHAnsi" w:hAnsiTheme="minorHAnsi" w:cs="Calibri"/>
                <w:bCs/>
                <w:sz w:val="20"/>
                <w:szCs w:val="20"/>
              </w:rPr>
              <w:t>Degree</w:t>
            </w:r>
          </w:p>
          <w:p w:rsidR="007353A4" w:rsidRDefault="007353A4" w:rsidP="007353A4">
            <w:pPr>
              <w:pStyle w:val="FieldText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21E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2F21E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Msc</w:t>
            </w:r>
            <w:proofErr w:type="spellEnd"/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. </w:t>
            </w:r>
          </w:p>
          <w:p w:rsidR="00AB38C1" w:rsidRPr="00201EAD" w:rsidRDefault="007353A4" w:rsidP="007353A4">
            <w:pPr>
              <w:pStyle w:val="FieldText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21E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2F21E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PhD.</w:t>
            </w:r>
          </w:p>
        </w:tc>
      </w:tr>
      <w:tr w:rsidR="007B032B" w:rsidRPr="002F21E2" w:rsidTr="0020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235" w:type="dxa"/>
            <w:shd w:val="clear" w:color="auto" w:fill="auto"/>
            <w:vAlign w:val="center"/>
          </w:tcPr>
          <w:p w:rsidR="007B032B" w:rsidRDefault="007353A4" w:rsidP="00127B81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F6BFA">
              <w:rPr>
                <w:rFonts w:asciiTheme="minorHAnsi" w:hAnsiTheme="minorHAnsi" w:cs="Calibri"/>
                <w:bCs/>
                <w:sz w:val="20"/>
                <w:szCs w:val="20"/>
              </w:rPr>
              <w:t>What is your semester level?</w:t>
            </w:r>
          </w:p>
        </w:tc>
        <w:tc>
          <w:tcPr>
            <w:tcW w:w="3669" w:type="dxa"/>
            <w:vAlign w:val="center"/>
          </w:tcPr>
          <w:p w:rsidR="007B032B" w:rsidRPr="002F21E2" w:rsidRDefault="007B032B">
            <w:pPr>
              <w:pStyle w:val="FieldText"/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7B032B" w:rsidRDefault="007B032B" w:rsidP="00FF6BFA">
            <w:pPr>
              <w:pStyle w:val="FieldTex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F72A50" w:rsidRPr="002F21E2" w:rsidTr="008D5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235" w:type="dxa"/>
            <w:shd w:val="clear" w:color="auto" w:fill="auto"/>
            <w:vAlign w:val="center"/>
          </w:tcPr>
          <w:p w:rsidR="00F72A50" w:rsidRDefault="00F72A50" w:rsidP="00127B81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Are you currently Employed? </w:t>
            </w:r>
          </w:p>
        </w:tc>
        <w:tc>
          <w:tcPr>
            <w:tcW w:w="7809" w:type="dxa"/>
            <w:gridSpan w:val="4"/>
            <w:vAlign w:val="center"/>
          </w:tcPr>
          <w:p w:rsidR="00F72A50" w:rsidRDefault="007B032B" w:rsidP="00F72A50">
            <w:pPr>
              <w:pStyle w:val="FieldText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21E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F72A50" w:rsidRPr="002F21E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="00F72A50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No </w:t>
            </w:r>
          </w:p>
          <w:p w:rsidR="00F72A50" w:rsidRDefault="00F72A50" w:rsidP="001479F9">
            <w:pPr>
              <w:pStyle w:val="FieldText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F21E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2F21E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="007B032B">
              <w:rPr>
                <w:rFonts w:asciiTheme="minorHAnsi" w:hAnsiTheme="minorHAnsi" w:cs="Calibri"/>
                <w:bCs/>
                <w:sz w:val="20"/>
                <w:szCs w:val="20"/>
              </w:rPr>
              <w:t>Yes.  (if ye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s, Specify your organization name):</w:t>
            </w:r>
          </w:p>
          <w:p w:rsidR="00F72A50" w:rsidRDefault="00F72A50" w:rsidP="008D300F">
            <w:pPr>
              <w:pStyle w:val="FieldTex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0F48AA" w:rsidRPr="002F21E2" w:rsidTr="006E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044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F48AA" w:rsidRPr="002F21E2" w:rsidRDefault="000F48AA" w:rsidP="002F1D45">
            <w:pPr>
              <w:pStyle w:val="Heading3"/>
              <w:jc w:val="left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Section 2</w:t>
            </w:r>
            <w:r w:rsidRPr="002F21E2">
              <w:rPr>
                <w:rFonts w:asciiTheme="minorHAnsi" w:hAnsiTheme="minorHAnsi" w:cs="Calibri"/>
                <w:color w:val="000000" w:themeColor="text1"/>
              </w:rPr>
              <w:t xml:space="preserve">: </w:t>
            </w:r>
            <w:r w:rsidR="002F1D45">
              <w:rPr>
                <w:rFonts w:asciiTheme="minorHAnsi" w:hAnsiTheme="minorHAnsi" w:cs="Calibri"/>
                <w:color w:val="000000" w:themeColor="text1"/>
              </w:rPr>
              <w:t>Academic Background</w:t>
            </w:r>
          </w:p>
        </w:tc>
      </w:tr>
      <w:tr w:rsidR="002F1D45" w:rsidRPr="002F21E2" w:rsidTr="008D5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2F1D45" w:rsidRPr="002F21E2" w:rsidRDefault="002F1D45" w:rsidP="006E2CA3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Bachelor Degree</w:t>
            </w:r>
          </w:p>
        </w:tc>
        <w:tc>
          <w:tcPr>
            <w:tcW w:w="7809" w:type="dxa"/>
            <w:gridSpan w:val="4"/>
            <w:vAlign w:val="center"/>
          </w:tcPr>
          <w:p w:rsidR="002F1D45" w:rsidRPr="002F1D45" w:rsidRDefault="002F1D45" w:rsidP="00B577A1">
            <w:pPr>
              <w:pStyle w:val="FieldText"/>
              <w:spacing w:before="60"/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</w:pPr>
            <w:r w:rsidRPr="002F1D45"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  <w:t>Institution Name:</w:t>
            </w:r>
          </w:p>
        </w:tc>
      </w:tr>
      <w:tr w:rsidR="002F1D45" w:rsidRPr="002F21E2" w:rsidTr="008D5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2235" w:type="dxa"/>
            <w:vMerge/>
            <w:shd w:val="clear" w:color="auto" w:fill="auto"/>
            <w:vAlign w:val="center"/>
          </w:tcPr>
          <w:p w:rsidR="002F1D45" w:rsidRDefault="002F1D45" w:rsidP="006E2CA3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809" w:type="dxa"/>
            <w:gridSpan w:val="4"/>
            <w:vAlign w:val="center"/>
          </w:tcPr>
          <w:p w:rsidR="002F1D45" w:rsidRPr="002F1D45" w:rsidRDefault="002F1D45" w:rsidP="00B577A1">
            <w:pPr>
              <w:pStyle w:val="FieldText"/>
              <w:spacing w:before="60"/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</w:pPr>
            <w:r w:rsidRPr="002F1D45"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  <w:t>Degree Major:</w:t>
            </w:r>
          </w:p>
        </w:tc>
      </w:tr>
      <w:tr w:rsidR="002F1D45" w:rsidRPr="002F21E2" w:rsidTr="00A63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2235" w:type="dxa"/>
            <w:vMerge/>
            <w:shd w:val="clear" w:color="auto" w:fill="auto"/>
            <w:vAlign w:val="center"/>
          </w:tcPr>
          <w:p w:rsidR="002F1D45" w:rsidRDefault="002F1D45" w:rsidP="006E2CA3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:rsidR="002F1D45" w:rsidRPr="002F1D45" w:rsidRDefault="002F1D45" w:rsidP="00B577A1">
            <w:pPr>
              <w:pStyle w:val="FieldText"/>
              <w:spacing w:before="60"/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</w:pPr>
            <w:r w:rsidRPr="002F1D45"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  <w:t>Cumulative Grade Average:</w:t>
            </w:r>
          </w:p>
        </w:tc>
        <w:tc>
          <w:tcPr>
            <w:tcW w:w="3330" w:type="dxa"/>
            <w:gridSpan w:val="2"/>
            <w:vAlign w:val="center"/>
          </w:tcPr>
          <w:p w:rsidR="002F1D45" w:rsidRPr="002F1D45" w:rsidRDefault="002F1D45" w:rsidP="00B577A1">
            <w:pPr>
              <w:pStyle w:val="FieldText"/>
              <w:spacing w:before="60"/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</w:pPr>
            <w:r w:rsidRPr="002F1D45"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  <w:t>Graduation Year:</w:t>
            </w:r>
          </w:p>
        </w:tc>
      </w:tr>
      <w:tr w:rsidR="002F1D45" w:rsidRPr="002F21E2" w:rsidTr="008D5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2235" w:type="dxa"/>
            <w:vMerge/>
            <w:shd w:val="clear" w:color="auto" w:fill="auto"/>
            <w:vAlign w:val="center"/>
          </w:tcPr>
          <w:p w:rsidR="002F1D45" w:rsidRDefault="002F1D45" w:rsidP="006E2CA3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809" w:type="dxa"/>
            <w:gridSpan w:val="4"/>
            <w:vAlign w:val="center"/>
          </w:tcPr>
          <w:p w:rsidR="002F1D45" w:rsidRPr="002F1D45" w:rsidRDefault="002F1D45" w:rsidP="001479F9">
            <w:pPr>
              <w:pStyle w:val="FieldText"/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</w:pPr>
            <w:r w:rsidRPr="002F1D45"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  <w:t xml:space="preserve">Title of </w:t>
            </w:r>
            <w:r w:rsidR="001479F9"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  <w:t>Graduation</w:t>
            </w:r>
            <w:r w:rsidRPr="002F1D45"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  <w:t xml:space="preserve"> Project:</w:t>
            </w:r>
          </w:p>
          <w:p w:rsidR="002F1D45" w:rsidRPr="002F1D45" w:rsidRDefault="002F1D45" w:rsidP="006E2CA3">
            <w:pPr>
              <w:pStyle w:val="FieldText"/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</w:pPr>
          </w:p>
          <w:p w:rsidR="002F1D45" w:rsidRPr="002F1D45" w:rsidRDefault="002F1D45" w:rsidP="006E2CA3">
            <w:pPr>
              <w:pStyle w:val="FieldText"/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</w:pPr>
          </w:p>
        </w:tc>
      </w:tr>
      <w:tr w:rsidR="002F1D45" w:rsidRPr="002F21E2" w:rsidTr="008D5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2F1D45" w:rsidRPr="002F21E2" w:rsidRDefault="002F1D45" w:rsidP="007819A2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Master Degree</w:t>
            </w:r>
          </w:p>
        </w:tc>
        <w:tc>
          <w:tcPr>
            <w:tcW w:w="7809" w:type="dxa"/>
            <w:gridSpan w:val="4"/>
            <w:vAlign w:val="center"/>
          </w:tcPr>
          <w:p w:rsidR="002F1D45" w:rsidRPr="002F1D45" w:rsidRDefault="002F1D45" w:rsidP="00B577A1">
            <w:pPr>
              <w:pStyle w:val="FieldText"/>
              <w:spacing w:before="60"/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</w:pPr>
            <w:r w:rsidRPr="002F1D45"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  <w:t>Institution Name:</w:t>
            </w:r>
          </w:p>
        </w:tc>
      </w:tr>
      <w:tr w:rsidR="002F1D45" w:rsidRPr="002F21E2" w:rsidTr="008D5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2235" w:type="dxa"/>
            <w:vMerge/>
            <w:shd w:val="clear" w:color="auto" w:fill="auto"/>
            <w:vAlign w:val="center"/>
          </w:tcPr>
          <w:p w:rsidR="002F1D45" w:rsidRDefault="002F1D45" w:rsidP="007819A2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809" w:type="dxa"/>
            <w:gridSpan w:val="4"/>
            <w:vAlign w:val="center"/>
          </w:tcPr>
          <w:p w:rsidR="002F1D45" w:rsidRPr="002F1D45" w:rsidRDefault="002F1D45" w:rsidP="00B577A1">
            <w:pPr>
              <w:pStyle w:val="FieldText"/>
              <w:spacing w:before="60"/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</w:pPr>
            <w:r w:rsidRPr="002F1D45"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  <w:t>Degree Major:</w:t>
            </w:r>
          </w:p>
        </w:tc>
      </w:tr>
      <w:tr w:rsidR="002F1D45" w:rsidRPr="002F21E2" w:rsidTr="00A63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2235" w:type="dxa"/>
            <w:vMerge/>
            <w:shd w:val="clear" w:color="auto" w:fill="auto"/>
            <w:vAlign w:val="center"/>
          </w:tcPr>
          <w:p w:rsidR="002F1D45" w:rsidRDefault="002F1D45" w:rsidP="007819A2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:rsidR="002F1D45" w:rsidRPr="002F1D45" w:rsidRDefault="002F1D45" w:rsidP="00B577A1">
            <w:pPr>
              <w:pStyle w:val="FieldText"/>
              <w:spacing w:before="60"/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</w:pPr>
            <w:r w:rsidRPr="002F1D45"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  <w:t>Cumulative Grade Average:</w:t>
            </w:r>
          </w:p>
        </w:tc>
        <w:tc>
          <w:tcPr>
            <w:tcW w:w="3330" w:type="dxa"/>
            <w:gridSpan w:val="2"/>
            <w:vAlign w:val="center"/>
          </w:tcPr>
          <w:p w:rsidR="002F1D45" w:rsidRPr="002F1D45" w:rsidRDefault="002F1D45" w:rsidP="00B577A1">
            <w:pPr>
              <w:pStyle w:val="FieldText"/>
              <w:spacing w:before="60"/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</w:pPr>
            <w:r w:rsidRPr="002F1D45"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  <w:t>Graduation Year:</w:t>
            </w:r>
          </w:p>
        </w:tc>
      </w:tr>
      <w:tr w:rsidR="002F1D45" w:rsidRPr="002F21E2" w:rsidTr="008D5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2235" w:type="dxa"/>
            <w:vMerge/>
            <w:shd w:val="clear" w:color="auto" w:fill="auto"/>
            <w:vAlign w:val="center"/>
          </w:tcPr>
          <w:p w:rsidR="002F1D45" w:rsidRDefault="002F1D45" w:rsidP="007819A2">
            <w:pPr>
              <w:pStyle w:val="BodyText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809" w:type="dxa"/>
            <w:gridSpan w:val="4"/>
            <w:vAlign w:val="center"/>
          </w:tcPr>
          <w:p w:rsidR="002F1D45" w:rsidRPr="002F1D45" w:rsidRDefault="002F1D45" w:rsidP="002F1D45">
            <w:pPr>
              <w:pStyle w:val="FieldText"/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</w:pPr>
            <w:r w:rsidRPr="002F1D45"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  <w:t>Title of Master Thesis:</w:t>
            </w:r>
          </w:p>
          <w:p w:rsidR="002F1D45" w:rsidRPr="002F1D45" w:rsidRDefault="002F1D45" w:rsidP="007819A2">
            <w:pPr>
              <w:pStyle w:val="FieldText"/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</w:pPr>
          </w:p>
          <w:p w:rsidR="002F1D45" w:rsidRPr="002F1D45" w:rsidRDefault="002F1D45" w:rsidP="007819A2">
            <w:pPr>
              <w:pStyle w:val="FieldText"/>
              <w:rPr>
                <w:rFonts w:asciiTheme="minorHAnsi" w:hAnsiTheme="minorHAnsi" w:cs="Calibri"/>
                <w:b w:val="0"/>
                <w:bCs/>
                <w:sz w:val="20"/>
                <w:szCs w:val="20"/>
              </w:rPr>
            </w:pPr>
          </w:p>
        </w:tc>
      </w:tr>
      <w:tr w:rsidR="003776CE" w:rsidRPr="002F21E2" w:rsidTr="0037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044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776CE" w:rsidRDefault="000F48AA" w:rsidP="007B032B">
            <w:pPr>
              <w:pStyle w:val="Heading3"/>
              <w:jc w:val="left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Section 3</w:t>
            </w:r>
            <w:r w:rsidR="003776CE" w:rsidRPr="002F21E2">
              <w:rPr>
                <w:rFonts w:asciiTheme="minorHAnsi" w:hAnsiTheme="minorHAnsi" w:cs="Calibri"/>
                <w:color w:val="000000" w:themeColor="text1"/>
              </w:rPr>
              <w:t xml:space="preserve">: </w:t>
            </w:r>
            <w:r w:rsidR="007B032B">
              <w:rPr>
                <w:rFonts w:asciiTheme="minorHAnsi" w:hAnsiTheme="minorHAnsi" w:cs="Calibri"/>
                <w:color w:val="000000" w:themeColor="text1"/>
              </w:rPr>
              <w:t>Motivation statement</w:t>
            </w:r>
          </w:p>
          <w:p w:rsidR="007B032B" w:rsidRPr="007B032B" w:rsidRDefault="007B032B" w:rsidP="007B032B">
            <w:r>
              <w:t>Why do you wish to peruse the next degree? Why Do you wish to get the scholarship? Please explain</w:t>
            </w:r>
          </w:p>
        </w:tc>
      </w:tr>
      <w:tr w:rsidR="007B032B" w:rsidRPr="002F21E2" w:rsidTr="00B23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2"/>
        </w:trPr>
        <w:tc>
          <w:tcPr>
            <w:tcW w:w="10044" w:type="dxa"/>
            <w:gridSpan w:val="5"/>
            <w:shd w:val="clear" w:color="auto" w:fill="auto"/>
            <w:vAlign w:val="center"/>
          </w:tcPr>
          <w:p w:rsidR="007B032B" w:rsidRPr="00E379C6" w:rsidRDefault="007B032B" w:rsidP="00E379C6">
            <w:pPr>
              <w:pStyle w:val="BodyText"/>
              <w:jc w:val="left"/>
              <w:rPr>
                <w:rStyle w:val="FieldTextChar"/>
                <w:rFonts w:asciiTheme="minorHAnsi" w:hAnsiTheme="minorHAnsi" w:cs="Calibri"/>
                <w:b w:val="0"/>
                <w:sz w:val="20"/>
                <w:szCs w:val="20"/>
              </w:rPr>
            </w:pPr>
          </w:p>
        </w:tc>
      </w:tr>
      <w:tr w:rsidR="00131E0A" w:rsidRPr="002F21E2" w:rsidTr="00A63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10044" w:type="dxa"/>
            <w:gridSpan w:val="5"/>
            <w:tcBorders>
              <w:bottom w:val="single" w:sz="4" w:space="0" w:color="auto"/>
            </w:tcBorders>
            <w:vAlign w:val="center"/>
          </w:tcPr>
          <w:p w:rsidR="003A39EA" w:rsidRDefault="002B15AE" w:rsidP="00B577A1">
            <w:pPr>
              <w:pStyle w:val="BodyText"/>
              <w:spacing w:before="120" w:after="60"/>
              <w:jc w:val="lef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F21E2">
              <w:rPr>
                <w:rFonts w:asciiTheme="minorHAnsi" w:hAnsiTheme="minorHAnsi" w:cs="Calibri"/>
                <w:b/>
                <w:sz w:val="20"/>
                <w:szCs w:val="20"/>
              </w:rPr>
              <w:t>Applicant’s</w:t>
            </w:r>
            <w:r w:rsidR="00C5285B" w:rsidRPr="002F21E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3A39EA">
              <w:rPr>
                <w:rFonts w:asciiTheme="minorHAnsi" w:hAnsiTheme="minorHAnsi" w:cs="Calibri"/>
                <w:b/>
                <w:sz w:val="20"/>
                <w:szCs w:val="20"/>
              </w:rPr>
              <w:t xml:space="preserve">Name </w:t>
            </w:r>
          </w:p>
          <w:p w:rsidR="003A39EA" w:rsidRDefault="003A39EA" w:rsidP="00B577A1">
            <w:pPr>
              <w:pStyle w:val="BodyText"/>
              <w:spacing w:before="120" w:after="60"/>
              <w:jc w:val="left"/>
              <w:rPr>
                <w:rFonts w:asciiTheme="minorHAnsi" w:hAnsiTheme="minorHAnsi" w:cs="Calibri" w:hint="cs"/>
                <w:b/>
                <w:sz w:val="20"/>
                <w:szCs w:val="20"/>
                <w:rtl/>
              </w:rPr>
            </w:pPr>
          </w:p>
          <w:p w:rsidR="00486168" w:rsidRDefault="00486168" w:rsidP="00B577A1">
            <w:pPr>
              <w:pStyle w:val="BodyText"/>
              <w:spacing w:before="120" w:after="60"/>
              <w:jc w:val="left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01EAD" w:rsidRDefault="00C5285B" w:rsidP="00486168">
            <w:pPr>
              <w:pStyle w:val="BodyText"/>
              <w:spacing w:before="120" w:after="60"/>
              <w:jc w:val="left"/>
              <w:rPr>
                <w:rFonts w:asciiTheme="minorHAnsi" w:hAnsiTheme="minorHAnsi" w:cs="Calibri" w:hint="cs"/>
                <w:b/>
                <w:sz w:val="20"/>
                <w:szCs w:val="20"/>
                <w:rtl/>
              </w:rPr>
            </w:pPr>
            <w:r w:rsidRPr="002F21E2">
              <w:rPr>
                <w:rFonts w:asciiTheme="minorHAnsi" w:hAnsiTheme="minorHAnsi" w:cs="Calibri"/>
                <w:b/>
                <w:sz w:val="20"/>
                <w:szCs w:val="20"/>
              </w:rPr>
              <w:t xml:space="preserve">Signature:                                                </w:t>
            </w:r>
            <w:r w:rsidR="00A148D4" w:rsidRPr="002F21E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                 </w:t>
            </w:r>
            <w:r w:rsidR="00052CEC" w:rsidRPr="002F21E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  <w:r w:rsidR="00FC19D7" w:rsidRPr="002F21E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         </w:t>
            </w:r>
            <w:r w:rsidRPr="002F21E2">
              <w:rPr>
                <w:rFonts w:asciiTheme="minorHAnsi" w:hAnsiTheme="minorHAnsi" w:cs="Calibri"/>
                <w:b/>
                <w:sz w:val="20"/>
                <w:szCs w:val="20"/>
              </w:rPr>
              <w:t>Date:</w:t>
            </w:r>
          </w:p>
          <w:p w:rsidR="00486168" w:rsidRPr="002F21E2" w:rsidRDefault="00486168" w:rsidP="00486168">
            <w:pPr>
              <w:pStyle w:val="BodyText"/>
              <w:spacing w:before="120" w:after="6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A780D" w:rsidRPr="002F21E2" w:rsidTr="00082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044" w:type="dxa"/>
            <w:gridSpan w:val="5"/>
            <w:shd w:val="clear" w:color="auto" w:fill="C6D9F1" w:themeFill="text2" w:themeFillTint="33"/>
            <w:vAlign w:val="center"/>
          </w:tcPr>
          <w:p w:rsidR="000D2539" w:rsidRPr="002F21E2" w:rsidRDefault="000F48AA" w:rsidP="00022EDE">
            <w:pPr>
              <w:pStyle w:val="Heading3"/>
              <w:jc w:val="left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lastRenderedPageBreak/>
              <w:t>Section 4</w:t>
            </w:r>
            <w:r w:rsidR="00F065FD" w:rsidRPr="002F21E2">
              <w:rPr>
                <w:rFonts w:asciiTheme="minorHAnsi" w:hAnsiTheme="minorHAnsi" w:cs="Calibri"/>
                <w:color w:val="000000" w:themeColor="text1"/>
              </w:rPr>
              <w:t xml:space="preserve">: </w:t>
            </w:r>
            <w:r w:rsidR="00022EDE">
              <w:rPr>
                <w:rFonts w:asciiTheme="minorHAnsi" w:hAnsiTheme="minorHAnsi" w:cs="Calibri"/>
                <w:color w:val="000000" w:themeColor="text1"/>
              </w:rPr>
              <w:t>Application Submission Information</w:t>
            </w:r>
          </w:p>
        </w:tc>
      </w:tr>
      <w:tr w:rsidR="00022EDE" w:rsidRPr="002F21E2" w:rsidTr="00ED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44" w:type="dxa"/>
            <w:gridSpan w:val="5"/>
            <w:shd w:val="clear" w:color="auto" w:fill="auto"/>
            <w:vAlign w:val="center"/>
          </w:tcPr>
          <w:p w:rsidR="00022EDE" w:rsidRPr="00A4775A" w:rsidRDefault="00022EDE" w:rsidP="003A39EA">
            <w:pPr>
              <w:pStyle w:val="BodyText"/>
              <w:jc w:val="left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4775A">
              <w:rPr>
                <w:rFonts w:asciiTheme="minorHAnsi" w:hAnsiTheme="minorHAnsi" w:cs="Calibri"/>
                <w:bCs/>
                <w:sz w:val="20"/>
                <w:szCs w:val="20"/>
              </w:rPr>
              <w:t>Submit the complete application form with the following documents</w:t>
            </w:r>
            <w:r w:rsidR="003A39E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to the deanship of graduate studies</w:t>
            </w:r>
            <w:r w:rsidR="00A4775A">
              <w:rPr>
                <w:rFonts w:asciiTheme="minorHAnsi" w:hAnsiTheme="minorHAnsi" w:cs="Calibri"/>
                <w:bCs/>
                <w:sz w:val="20"/>
                <w:szCs w:val="20"/>
              </w:rPr>
              <w:t>.  Incomplete applications will not be processed.</w:t>
            </w:r>
          </w:p>
          <w:p w:rsidR="00022EDE" w:rsidRPr="00A4775A" w:rsidRDefault="00B8727F" w:rsidP="002742E7">
            <w:pPr>
              <w:pStyle w:val="BodyText"/>
              <w:spacing w:before="60"/>
              <w:jc w:val="left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t xml:space="preserve">1) </w:t>
            </w:r>
            <w:r w:rsidR="00A4775A" w:rsidRPr="00A4775A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t xml:space="preserve">Copy of Bachelor degree transcript                       </w:t>
            </w:r>
            <w:r w:rsidR="00726A3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t xml:space="preserve">                      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t xml:space="preserve"> 2) </w:t>
            </w:r>
            <w:r w:rsidR="00A4775A" w:rsidRPr="00A4775A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t>Copy of Master degree transcript</w:t>
            </w:r>
          </w:p>
          <w:p w:rsidR="00780E19" w:rsidRDefault="00B8727F" w:rsidP="003A39EA">
            <w:pPr>
              <w:pStyle w:val="BodyText"/>
              <w:jc w:val="left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t xml:space="preserve">3) </w:t>
            </w:r>
            <w:r w:rsidR="00A4775A" w:rsidRPr="00A4775A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t xml:space="preserve">Copy of CV with a list of relevant publications    </w:t>
            </w:r>
            <w:r w:rsidR="00726A3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t xml:space="preserve">                      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3A39EA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t>4</w:t>
            </w:r>
            <w:r w:rsidR="00780E19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t>) Two letters of recommendation from individuals who supervised your academic or research work.</w:t>
            </w:r>
          </w:p>
          <w:p w:rsidR="008D549D" w:rsidRDefault="00780E19" w:rsidP="003A39EA">
            <w:pPr>
              <w:pStyle w:val="BodyText"/>
              <w:jc w:val="left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</w:pPr>
            <w:r w:rsidRPr="00780E19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t>Note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t>:  You may attach any evidence of relevant certifications and standardized test scores</w:t>
            </w:r>
            <w:r w:rsidR="00D0292D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t>, if applicable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t>.</w:t>
            </w:r>
          </w:p>
          <w:p w:rsidR="00A63FD4" w:rsidRPr="00A63FD4" w:rsidRDefault="00A63FD4" w:rsidP="00A63FD4">
            <w:pPr>
              <w:pStyle w:val="BodyText"/>
              <w:jc w:val="left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</w:pPr>
          </w:p>
        </w:tc>
      </w:tr>
    </w:tbl>
    <w:p w:rsidR="005F6E87" w:rsidRPr="006B2420" w:rsidRDefault="005F6E87" w:rsidP="00E31D28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5F6E87" w:rsidRPr="006B2420" w:rsidSect="002F21E2">
      <w:headerReference w:type="default" r:id="rId11"/>
      <w:footerReference w:type="default" r:id="rId12"/>
      <w:pgSz w:w="11900" w:h="16840"/>
      <w:pgMar w:top="1134" w:right="1418" w:bottom="22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FF" w:rsidRDefault="00C835FF" w:rsidP="00CF3696">
      <w:pPr>
        <w:pStyle w:val="FieldText"/>
      </w:pPr>
      <w:r>
        <w:separator/>
      </w:r>
    </w:p>
  </w:endnote>
  <w:endnote w:type="continuationSeparator" w:id="0">
    <w:p w:rsidR="00C835FF" w:rsidRDefault="00C835FF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 SmBd Ital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E2" w:rsidRPr="00082925" w:rsidRDefault="002F21E2" w:rsidP="00A63FD4">
    <w:pPr>
      <w:pStyle w:val="Footer"/>
      <w:jc w:val="left"/>
      <w:rPr>
        <w:rFonts w:asciiTheme="minorHAnsi" w:hAnsiTheme="minorHAnsi" w:cstheme="minorHAnsi"/>
        <w:i w:val="0"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FF" w:rsidRDefault="00C835FF" w:rsidP="00CF3696">
      <w:pPr>
        <w:pStyle w:val="FieldText"/>
      </w:pPr>
      <w:r>
        <w:separator/>
      </w:r>
    </w:p>
  </w:footnote>
  <w:footnote w:type="continuationSeparator" w:id="0">
    <w:p w:rsidR="00C835FF" w:rsidRDefault="00C835FF" w:rsidP="00CF3696">
      <w:pPr>
        <w:pStyle w:val="Fiel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14" w:rsidRDefault="00D04A14" w:rsidP="00D04A14">
    <w:pPr>
      <w:pStyle w:val="Header"/>
      <w:rPr>
        <w:b/>
        <w:bCs/>
      </w:rPr>
    </w:pPr>
    <w:r w:rsidRPr="00D04A14">
      <w:rPr>
        <w:noProof/>
        <w:color w:val="8A8073"/>
      </w:rPr>
      <w:drawing>
        <wp:inline distT="0" distB="0" distL="0" distR="0">
          <wp:extent cx="549942" cy="522514"/>
          <wp:effectExtent l="19050" t="0" r="2508" b="0"/>
          <wp:docPr id="5" name="Picture 1" descr="Ø§ÙØ±Ø¦ÙØ³ÙØ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Ø§ÙØ±Ø¦ÙØ³ÙØ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43" cy="52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Palestine Polytechnic University </w:t>
    </w:r>
  </w:p>
  <w:p w:rsidR="002F21E2" w:rsidRPr="00D04A14" w:rsidRDefault="00D04A14" w:rsidP="00D04A14">
    <w:pPr>
      <w:pStyle w:val="Header"/>
      <w:rPr>
        <w:b/>
        <w:bCs/>
      </w:rPr>
    </w:pPr>
    <w:r>
      <w:rPr>
        <w:b/>
        <w:bCs/>
      </w:rPr>
      <w:t xml:space="preserve">                 </w:t>
    </w:r>
    <w:r w:rsidRPr="00D04A14">
      <w:rPr>
        <w:b/>
        <w:bCs/>
      </w:rPr>
      <w:t>College of Graduate Studies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Ashhab">
    <w15:presenceInfo w15:providerId="None" w15:userId="YAshh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8E"/>
    <w:rsid w:val="000071F7"/>
    <w:rsid w:val="00010B00"/>
    <w:rsid w:val="00020938"/>
    <w:rsid w:val="000209FC"/>
    <w:rsid w:val="00022EDE"/>
    <w:rsid w:val="0002798A"/>
    <w:rsid w:val="00031C90"/>
    <w:rsid w:val="00037AE5"/>
    <w:rsid w:val="00052CEC"/>
    <w:rsid w:val="00060BC8"/>
    <w:rsid w:val="00082925"/>
    <w:rsid w:val="00083002"/>
    <w:rsid w:val="0008780F"/>
    <w:rsid w:val="00087B85"/>
    <w:rsid w:val="000A01F1"/>
    <w:rsid w:val="000A20CE"/>
    <w:rsid w:val="000A26A1"/>
    <w:rsid w:val="000A6B9E"/>
    <w:rsid w:val="000C1163"/>
    <w:rsid w:val="000C797A"/>
    <w:rsid w:val="000D2539"/>
    <w:rsid w:val="000D2BB8"/>
    <w:rsid w:val="000D7AB3"/>
    <w:rsid w:val="000E2DAF"/>
    <w:rsid w:val="000E6197"/>
    <w:rsid w:val="000F2DF4"/>
    <w:rsid w:val="000F48AA"/>
    <w:rsid w:val="000F6783"/>
    <w:rsid w:val="00110476"/>
    <w:rsid w:val="00116652"/>
    <w:rsid w:val="00120C95"/>
    <w:rsid w:val="00127B81"/>
    <w:rsid w:val="001308D0"/>
    <w:rsid w:val="00131E0A"/>
    <w:rsid w:val="00134355"/>
    <w:rsid w:val="0013674A"/>
    <w:rsid w:val="0014663E"/>
    <w:rsid w:val="00147279"/>
    <w:rsid w:val="001479F9"/>
    <w:rsid w:val="00151837"/>
    <w:rsid w:val="0015390F"/>
    <w:rsid w:val="00174247"/>
    <w:rsid w:val="00180664"/>
    <w:rsid w:val="001903F7"/>
    <w:rsid w:val="0019395E"/>
    <w:rsid w:val="001A780D"/>
    <w:rsid w:val="001B4BAB"/>
    <w:rsid w:val="001B536E"/>
    <w:rsid w:val="001C585F"/>
    <w:rsid w:val="001D6B76"/>
    <w:rsid w:val="001E60F1"/>
    <w:rsid w:val="001F1DAC"/>
    <w:rsid w:val="001F3D2B"/>
    <w:rsid w:val="00201EAD"/>
    <w:rsid w:val="00211828"/>
    <w:rsid w:val="00216C13"/>
    <w:rsid w:val="00225602"/>
    <w:rsid w:val="002262B8"/>
    <w:rsid w:val="00234126"/>
    <w:rsid w:val="0024108C"/>
    <w:rsid w:val="00250014"/>
    <w:rsid w:val="002507FB"/>
    <w:rsid w:val="00253005"/>
    <w:rsid w:val="00265F08"/>
    <w:rsid w:val="002742E7"/>
    <w:rsid w:val="00275BB5"/>
    <w:rsid w:val="00285231"/>
    <w:rsid w:val="00286F6A"/>
    <w:rsid w:val="00291C8C"/>
    <w:rsid w:val="00297179"/>
    <w:rsid w:val="00297307"/>
    <w:rsid w:val="002A1ECE"/>
    <w:rsid w:val="002A2510"/>
    <w:rsid w:val="002A6FA9"/>
    <w:rsid w:val="002B15AE"/>
    <w:rsid w:val="002B4D1D"/>
    <w:rsid w:val="002B69AD"/>
    <w:rsid w:val="002C10B1"/>
    <w:rsid w:val="002D222A"/>
    <w:rsid w:val="002F1D45"/>
    <w:rsid w:val="002F21E2"/>
    <w:rsid w:val="002F673C"/>
    <w:rsid w:val="003031B9"/>
    <w:rsid w:val="003076FD"/>
    <w:rsid w:val="00311655"/>
    <w:rsid w:val="00317005"/>
    <w:rsid w:val="00323777"/>
    <w:rsid w:val="00335259"/>
    <w:rsid w:val="003356A2"/>
    <w:rsid w:val="0033689F"/>
    <w:rsid w:val="003528D7"/>
    <w:rsid w:val="00363504"/>
    <w:rsid w:val="003637AE"/>
    <w:rsid w:val="00371CE4"/>
    <w:rsid w:val="00372DDE"/>
    <w:rsid w:val="003776CE"/>
    <w:rsid w:val="00377FC3"/>
    <w:rsid w:val="00380043"/>
    <w:rsid w:val="00391A96"/>
    <w:rsid w:val="003929F1"/>
    <w:rsid w:val="003A1B63"/>
    <w:rsid w:val="003A3673"/>
    <w:rsid w:val="003A39EA"/>
    <w:rsid w:val="003A41A1"/>
    <w:rsid w:val="003B2191"/>
    <w:rsid w:val="003B2326"/>
    <w:rsid w:val="003D29A9"/>
    <w:rsid w:val="003D52DB"/>
    <w:rsid w:val="003D5315"/>
    <w:rsid w:val="003E1C64"/>
    <w:rsid w:val="003E309E"/>
    <w:rsid w:val="00400251"/>
    <w:rsid w:val="00416B97"/>
    <w:rsid w:val="004246FB"/>
    <w:rsid w:val="00431F4E"/>
    <w:rsid w:val="00437A05"/>
    <w:rsid w:val="00437ED0"/>
    <w:rsid w:val="00440CD8"/>
    <w:rsid w:val="00443837"/>
    <w:rsid w:val="00447DAA"/>
    <w:rsid w:val="00450F66"/>
    <w:rsid w:val="00461739"/>
    <w:rsid w:val="00467865"/>
    <w:rsid w:val="00471763"/>
    <w:rsid w:val="00473CF7"/>
    <w:rsid w:val="004817C1"/>
    <w:rsid w:val="00486168"/>
    <w:rsid w:val="0048685F"/>
    <w:rsid w:val="004A1437"/>
    <w:rsid w:val="004A3696"/>
    <w:rsid w:val="004A4198"/>
    <w:rsid w:val="004A42AE"/>
    <w:rsid w:val="004A54EA"/>
    <w:rsid w:val="004B0578"/>
    <w:rsid w:val="004D18A3"/>
    <w:rsid w:val="004D3045"/>
    <w:rsid w:val="004D3F2F"/>
    <w:rsid w:val="004D5AD4"/>
    <w:rsid w:val="004D7053"/>
    <w:rsid w:val="004D7460"/>
    <w:rsid w:val="004D7A6D"/>
    <w:rsid w:val="004E1E3D"/>
    <w:rsid w:val="004E34C6"/>
    <w:rsid w:val="004F62AD"/>
    <w:rsid w:val="00501AE8"/>
    <w:rsid w:val="00502DF4"/>
    <w:rsid w:val="00504B65"/>
    <w:rsid w:val="005114CE"/>
    <w:rsid w:val="0052122B"/>
    <w:rsid w:val="005557F6"/>
    <w:rsid w:val="00563778"/>
    <w:rsid w:val="0059270A"/>
    <w:rsid w:val="005B4AE2"/>
    <w:rsid w:val="005C454F"/>
    <w:rsid w:val="005C509E"/>
    <w:rsid w:val="005D1371"/>
    <w:rsid w:val="005E63CC"/>
    <w:rsid w:val="005F6E87"/>
    <w:rsid w:val="00606B8B"/>
    <w:rsid w:val="00607FED"/>
    <w:rsid w:val="00612672"/>
    <w:rsid w:val="00613129"/>
    <w:rsid w:val="00617C65"/>
    <w:rsid w:val="0063459A"/>
    <w:rsid w:val="006377A8"/>
    <w:rsid w:val="00652305"/>
    <w:rsid w:val="0065256C"/>
    <w:rsid w:val="0066126B"/>
    <w:rsid w:val="006657E9"/>
    <w:rsid w:val="00682C69"/>
    <w:rsid w:val="00691266"/>
    <w:rsid w:val="006A5928"/>
    <w:rsid w:val="006A623D"/>
    <w:rsid w:val="006B1B2D"/>
    <w:rsid w:val="006B23D8"/>
    <w:rsid w:val="006B2420"/>
    <w:rsid w:val="006B7FE8"/>
    <w:rsid w:val="006D1670"/>
    <w:rsid w:val="006D2635"/>
    <w:rsid w:val="006D6354"/>
    <w:rsid w:val="006D779C"/>
    <w:rsid w:val="006E4F63"/>
    <w:rsid w:val="006E5046"/>
    <w:rsid w:val="006E729E"/>
    <w:rsid w:val="00722A00"/>
    <w:rsid w:val="00726A33"/>
    <w:rsid w:val="007325A9"/>
    <w:rsid w:val="007348B2"/>
    <w:rsid w:val="007353A4"/>
    <w:rsid w:val="00744889"/>
    <w:rsid w:val="007449DF"/>
    <w:rsid w:val="0075423B"/>
    <w:rsid w:val="0075451A"/>
    <w:rsid w:val="007602AC"/>
    <w:rsid w:val="00765D8C"/>
    <w:rsid w:val="00774B67"/>
    <w:rsid w:val="00780E19"/>
    <w:rsid w:val="007827C2"/>
    <w:rsid w:val="00786359"/>
    <w:rsid w:val="00786E50"/>
    <w:rsid w:val="007916E9"/>
    <w:rsid w:val="0079192A"/>
    <w:rsid w:val="00793AC6"/>
    <w:rsid w:val="007943C4"/>
    <w:rsid w:val="007A71DE"/>
    <w:rsid w:val="007B032B"/>
    <w:rsid w:val="007B199B"/>
    <w:rsid w:val="007B6119"/>
    <w:rsid w:val="007C1DA0"/>
    <w:rsid w:val="007C5E3A"/>
    <w:rsid w:val="007C71B8"/>
    <w:rsid w:val="007E10B2"/>
    <w:rsid w:val="007E1981"/>
    <w:rsid w:val="007E2A15"/>
    <w:rsid w:val="007E56C4"/>
    <w:rsid w:val="007F3D5B"/>
    <w:rsid w:val="00806437"/>
    <w:rsid w:val="008107D6"/>
    <w:rsid w:val="008305F2"/>
    <w:rsid w:val="00833185"/>
    <w:rsid w:val="00841645"/>
    <w:rsid w:val="00852EC6"/>
    <w:rsid w:val="00863923"/>
    <w:rsid w:val="00872418"/>
    <w:rsid w:val="008753A7"/>
    <w:rsid w:val="00875723"/>
    <w:rsid w:val="0088247A"/>
    <w:rsid w:val="0088782D"/>
    <w:rsid w:val="008B118E"/>
    <w:rsid w:val="008B3DAE"/>
    <w:rsid w:val="008B7081"/>
    <w:rsid w:val="008C03D8"/>
    <w:rsid w:val="008D18FB"/>
    <w:rsid w:val="008D300F"/>
    <w:rsid w:val="008D549D"/>
    <w:rsid w:val="008D7A67"/>
    <w:rsid w:val="008F203E"/>
    <w:rsid w:val="008F2E02"/>
    <w:rsid w:val="008F2F8A"/>
    <w:rsid w:val="008F5BCD"/>
    <w:rsid w:val="00902964"/>
    <w:rsid w:val="00920507"/>
    <w:rsid w:val="00927542"/>
    <w:rsid w:val="009319F5"/>
    <w:rsid w:val="00932DEF"/>
    <w:rsid w:val="00933455"/>
    <w:rsid w:val="00946849"/>
    <w:rsid w:val="0094790F"/>
    <w:rsid w:val="00962F5C"/>
    <w:rsid w:val="00963A6D"/>
    <w:rsid w:val="00966B90"/>
    <w:rsid w:val="009737B7"/>
    <w:rsid w:val="00973A00"/>
    <w:rsid w:val="009802C4"/>
    <w:rsid w:val="009976D9"/>
    <w:rsid w:val="00997A3E"/>
    <w:rsid w:val="009A12D5"/>
    <w:rsid w:val="009A4EA3"/>
    <w:rsid w:val="009A55DC"/>
    <w:rsid w:val="009B6CC9"/>
    <w:rsid w:val="009C220D"/>
    <w:rsid w:val="009C4B31"/>
    <w:rsid w:val="009C5303"/>
    <w:rsid w:val="009C5E26"/>
    <w:rsid w:val="009D7820"/>
    <w:rsid w:val="009F5B55"/>
    <w:rsid w:val="009F7E0B"/>
    <w:rsid w:val="00A10910"/>
    <w:rsid w:val="00A148D4"/>
    <w:rsid w:val="00A211B2"/>
    <w:rsid w:val="00A2727E"/>
    <w:rsid w:val="00A35524"/>
    <w:rsid w:val="00A412F4"/>
    <w:rsid w:val="00A4614B"/>
    <w:rsid w:val="00A475C7"/>
    <w:rsid w:val="00A4775A"/>
    <w:rsid w:val="00A60C9E"/>
    <w:rsid w:val="00A63FD4"/>
    <w:rsid w:val="00A65AB1"/>
    <w:rsid w:val="00A7167E"/>
    <w:rsid w:val="00A74F99"/>
    <w:rsid w:val="00A82BA3"/>
    <w:rsid w:val="00A91496"/>
    <w:rsid w:val="00A94ACC"/>
    <w:rsid w:val="00AA2EA7"/>
    <w:rsid w:val="00AB38C1"/>
    <w:rsid w:val="00AD70F5"/>
    <w:rsid w:val="00AE6FA4"/>
    <w:rsid w:val="00AF3925"/>
    <w:rsid w:val="00B03907"/>
    <w:rsid w:val="00B11811"/>
    <w:rsid w:val="00B148E8"/>
    <w:rsid w:val="00B233C4"/>
    <w:rsid w:val="00B249BA"/>
    <w:rsid w:val="00B311E1"/>
    <w:rsid w:val="00B4735C"/>
    <w:rsid w:val="00B577A1"/>
    <w:rsid w:val="00B579DF"/>
    <w:rsid w:val="00B63A2F"/>
    <w:rsid w:val="00B6648C"/>
    <w:rsid w:val="00B80CB5"/>
    <w:rsid w:val="00B8727F"/>
    <w:rsid w:val="00B87D2A"/>
    <w:rsid w:val="00B90EC2"/>
    <w:rsid w:val="00B91DB3"/>
    <w:rsid w:val="00BA268F"/>
    <w:rsid w:val="00BA6523"/>
    <w:rsid w:val="00C0063B"/>
    <w:rsid w:val="00C0452E"/>
    <w:rsid w:val="00C079CA"/>
    <w:rsid w:val="00C1381B"/>
    <w:rsid w:val="00C36ABB"/>
    <w:rsid w:val="00C45FDA"/>
    <w:rsid w:val="00C5285B"/>
    <w:rsid w:val="00C67741"/>
    <w:rsid w:val="00C74647"/>
    <w:rsid w:val="00C74F2B"/>
    <w:rsid w:val="00C76039"/>
    <w:rsid w:val="00C76480"/>
    <w:rsid w:val="00C80AD2"/>
    <w:rsid w:val="00C835FF"/>
    <w:rsid w:val="00C92FD6"/>
    <w:rsid w:val="00C94EAC"/>
    <w:rsid w:val="00C97E7E"/>
    <w:rsid w:val="00CA5E53"/>
    <w:rsid w:val="00CC222C"/>
    <w:rsid w:val="00CC733F"/>
    <w:rsid w:val="00CE03C1"/>
    <w:rsid w:val="00CE5DC7"/>
    <w:rsid w:val="00CE7D54"/>
    <w:rsid w:val="00CF1B46"/>
    <w:rsid w:val="00CF3696"/>
    <w:rsid w:val="00D01C05"/>
    <w:rsid w:val="00D0292D"/>
    <w:rsid w:val="00D04A14"/>
    <w:rsid w:val="00D14E73"/>
    <w:rsid w:val="00D15711"/>
    <w:rsid w:val="00D1718A"/>
    <w:rsid w:val="00D55AFA"/>
    <w:rsid w:val="00D6155E"/>
    <w:rsid w:val="00D83A19"/>
    <w:rsid w:val="00D86A85"/>
    <w:rsid w:val="00D873F0"/>
    <w:rsid w:val="00D90A75"/>
    <w:rsid w:val="00DA4514"/>
    <w:rsid w:val="00DC47A2"/>
    <w:rsid w:val="00DE1551"/>
    <w:rsid w:val="00DE2E7C"/>
    <w:rsid w:val="00DE4358"/>
    <w:rsid w:val="00DE7DA6"/>
    <w:rsid w:val="00DE7FB7"/>
    <w:rsid w:val="00E106E2"/>
    <w:rsid w:val="00E20DDA"/>
    <w:rsid w:val="00E2460C"/>
    <w:rsid w:val="00E31D03"/>
    <w:rsid w:val="00E31D28"/>
    <w:rsid w:val="00E32A8B"/>
    <w:rsid w:val="00E36054"/>
    <w:rsid w:val="00E379C6"/>
    <w:rsid w:val="00E37E7B"/>
    <w:rsid w:val="00E42831"/>
    <w:rsid w:val="00E46E04"/>
    <w:rsid w:val="00E50E32"/>
    <w:rsid w:val="00E549F1"/>
    <w:rsid w:val="00E64340"/>
    <w:rsid w:val="00E757C5"/>
    <w:rsid w:val="00E76BC5"/>
    <w:rsid w:val="00E8338D"/>
    <w:rsid w:val="00E839E4"/>
    <w:rsid w:val="00E87396"/>
    <w:rsid w:val="00E930B6"/>
    <w:rsid w:val="00E96F6F"/>
    <w:rsid w:val="00E97EA8"/>
    <w:rsid w:val="00EB478A"/>
    <w:rsid w:val="00EB5259"/>
    <w:rsid w:val="00EC42A3"/>
    <w:rsid w:val="00EE6B6E"/>
    <w:rsid w:val="00EE6D05"/>
    <w:rsid w:val="00EF5D18"/>
    <w:rsid w:val="00F065FD"/>
    <w:rsid w:val="00F07A52"/>
    <w:rsid w:val="00F1488D"/>
    <w:rsid w:val="00F158BF"/>
    <w:rsid w:val="00F31219"/>
    <w:rsid w:val="00F46D73"/>
    <w:rsid w:val="00F478F7"/>
    <w:rsid w:val="00F72A50"/>
    <w:rsid w:val="00F748E4"/>
    <w:rsid w:val="00F83033"/>
    <w:rsid w:val="00F956B0"/>
    <w:rsid w:val="00F966AA"/>
    <w:rsid w:val="00FA265F"/>
    <w:rsid w:val="00FB291E"/>
    <w:rsid w:val="00FB3447"/>
    <w:rsid w:val="00FB538F"/>
    <w:rsid w:val="00FC13BA"/>
    <w:rsid w:val="00FC19D7"/>
    <w:rsid w:val="00FC3071"/>
    <w:rsid w:val="00FC331B"/>
    <w:rsid w:val="00FD5902"/>
    <w:rsid w:val="00FD7599"/>
    <w:rsid w:val="00FF1A8B"/>
    <w:rsid w:val="00FF6BFA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E9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qFormat/>
    <w:rsid w:val="00EF5D18"/>
    <w:pPr>
      <w:tabs>
        <w:tab w:val="right" w:pos="10080"/>
      </w:tabs>
      <w:spacing w:before="40" w:after="12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EF5D18"/>
    <w:pPr>
      <w:tabs>
        <w:tab w:val="left" w:pos="7185"/>
      </w:tabs>
      <w:spacing w:before="240"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EF5D1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customStyle="1" w:styleId="StyleBefore3ptAfter3pt">
    <w:name w:val="Style Before:  3 pt After:  3 pt"/>
    <w:basedOn w:val="Normal"/>
    <w:rsid w:val="004D3F2F"/>
    <w:pPr>
      <w:spacing w:before="60" w:after="60"/>
    </w:pPr>
    <w:rPr>
      <w:szCs w:val="20"/>
    </w:rPr>
  </w:style>
  <w:style w:type="paragraph" w:styleId="BodyText">
    <w:name w:val="Body Text"/>
    <w:basedOn w:val="Normal"/>
    <w:link w:val="BodyTextChar"/>
    <w:rsid w:val="004D7A6D"/>
    <w:pPr>
      <w:jc w:val="right"/>
    </w:pPr>
    <w:rPr>
      <w:szCs w:val="19"/>
    </w:rPr>
  </w:style>
  <w:style w:type="character" w:customStyle="1" w:styleId="BodyTextChar">
    <w:name w:val="Body Text Char"/>
    <w:basedOn w:val="DefaultParagraphFont"/>
    <w:link w:val="BodyText"/>
    <w:rsid w:val="004D7A6D"/>
    <w:rPr>
      <w:rFonts w:ascii="Tahoma" w:hAnsi="Tahoma"/>
      <w:sz w:val="18"/>
      <w:szCs w:val="19"/>
      <w:lang w:val="en-US" w:eastAsia="en-US" w:bidi="ar-SA"/>
    </w:rPr>
  </w:style>
  <w:style w:type="paragraph" w:styleId="BodyText2">
    <w:name w:val="Body Text 2"/>
    <w:basedOn w:val="Normal"/>
    <w:rsid w:val="00EF5D18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5F08"/>
    <w:rPr>
      <w:color w:val="808080"/>
    </w:rPr>
  </w:style>
  <w:style w:type="paragraph" w:styleId="Header">
    <w:name w:val="header"/>
    <w:basedOn w:val="Normal"/>
    <w:link w:val="HeaderChar"/>
    <w:rsid w:val="00C0063B"/>
    <w:pPr>
      <w:tabs>
        <w:tab w:val="center" w:pos="4320"/>
        <w:tab w:val="right" w:pos="8640"/>
      </w:tabs>
    </w:pPr>
  </w:style>
  <w:style w:type="paragraph" w:customStyle="1" w:styleId="FieldText">
    <w:name w:val="Field Text"/>
    <w:basedOn w:val="BodyText"/>
    <w:link w:val="FieldTextChar"/>
    <w:rsid w:val="004D7A6D"/>
    <w:pPr>
      <w:jc w:val="left"/>
    </w:pPr>
    <w:rPr>
      <w:b/>
    </w:rPr>
  </w:style>
  <w:style w:type="character" w:customStyle="1" w:styleId="FieldTextChar">
    <w:name w:val="Field Text Char"/>
    <w:basedOn w:val="BodyTextChar"/>
    <w:link w:val="FieldText"/>
    <w:rsid w:val="004D7A6D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rsid w:val="00110476"/>
    <w:pPr>
      <w:tabs>
        <w:tab w:val="center" w:pos="4320"/>
        <w:tab w:val="right" w:pos="8640"/>
      </w:tabs>
      <w:jc w:val="center"/>
    </w:pPr>
    <w:rPr>
      <w:i/>
      <w:szCs w:val="18"/>
    </w:rPr>
  </w:style>
  <w:style w:type="character" w:customStyle="1" w:styleId="HeaderChar">
    <w:name w:val="Header Char"/>
    <w:basedOn w:val="DefaultParagraphFont"/>
    <w:link w:val="Header"/>
    <w:rsid w:val="00C0063B"/>
    <w:rPr>
      <w:rFonts w:ascii="Tahoma" w:hAnsi="Tahoma"/>
      <w:sz w:val="18"/>
      <w:szCs w:val="24"/>
    </w:rPr>
  </w:style>
  <w:style w:type="character" w:styleId="Hyperlink">
    <w:name w:val="Hyperlink"/>
    <w:basedOn w:val="DefaultParagraphFont"/>
    <w:rsid w:val="00311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E9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qFormat/>
    <w:rsid w:val="00EF5D18"/>
    <w:pPr>
      <w:tabs>
        <w:tab w:val="right" w:pos="10080"/>
      </w:tabs>
      <w:spacing w:before="40" w:after="12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EF5D18"/>
    <w:pPr>
      <w:tabs>
        <w:tab w:val="left" w:pos="7185"/>
      </w:tabs>
      <w:spacing w:before="240"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EF5D1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customStyle="1" w:styleId="StyleBefore3ptAfter3pt">
    <w:name w:val="Style Before:  3 pt After:  3 pt"/>
    <w:basedOn w:val="Normal"/>
    <w:rsid w:val="004D3F2F"/>
    <w:pPr>
      <w:spacing w:before="60" w:after="60"/>
    </w:pPr>
    <w:rPr>
      <w:szCs w:val="20"/>
    </w:rPr>
  </w:style>
  <w:style w:type="paragraph" w:styleId="BodyText">
    <w:name w:val="Body Text"/>
    <w:basedOn w:val="Normal"/>
    <w:link w:val="BodyTextChar"/>
    <w:rsid w:val="004D7A6D"/>
    <w:pPr>
      <w:jc w:val="right"/>
    </w:pPr>
    <w:rPr>
      <w:szCs w:val="19"/>
    </w:rPr>
  </w:style>
  <w:style w:type="character" w:customStyle="1" w:styleId="BodyTextChar">
    <w:name w:val="Body Text Char"/>
    <w:basedOn w:val="DefaultParagraphFont"/>
    <w:link w:val="BodyText"/>
    <w:rsid w:val="004D7A6D"/>
    <w:rPr>
      <w:rFonts w:ascii="Tahoma" w:hAnsi="Tahoma"/>
      <w:sz w:val="18"/>
      <w:szCs w:val="19"/>
      <w:lang w:val="en-US" w:eastAsia="en-US" w:bidi="ar-SA"/>
    </w:rPr>
  </w:style>
  <w:style w:type="paragraph" w:styleId="BodyText2">
    <w:name w:val="Body Text 2"/>
    <w:basedOn w:val="Normal"/>
    <w:rsid w:val="00EF5D18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5F08"/>
    <w:rPr>
      <w:color w:val="808080"/>
    </w:rPr>
  </w:style>
  <w:style w:type="paragraph" w:styleId="Header">
    <w:name w:val="header"/>
    <w:basedOn w:val="Normal"/>
    <w:link w:val="HeaderChar"/>
    <w:rsid w:val="00C0063B"/>
    <w:pPr>
      <w:tabs>
        <w:tab w:val="center" w:pos="4320"/>
        <w:tab w:val="right" w:pos="8640"/>
      </w:tabs>
    </w:pPr>
  </w:style>
  <w:style w:type="paragraph" w:customStyle="1" w:styleId="FieldText">
    <w:name w:val="Field Text"/>
    <w:basedOn w:val="BodyText"/>
    <w:link w:val="FieldTextChar"/>
    <w:rsid w:val="004D7A6D"/>
    <w:pPr>
      <w:jc w:val="left"/>
    </w:pPr>
    <w:rPr>
      <w:b/>
    </w:rPr>
  </w:style>
  <w:style w:type="character" w:customStyle="1" w:styleId="FieldTextChar">
    <w:name w:val="Field Text Char"/>
    <w:basedOn w:val="BodyTextChar"/>
    <w:link w:val="FieldText"/>
    <w:rsid w:val="004D7A6D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rsid w:val="00110476"/>
    <w:pPr>
      <w:tabs>
        <w:tab w:val="center" w:pos="4320"/>
        <w:tab w:val="right" w:pos="8640"/>
      </w:tabs>
      <w:jc w:val="center"/>
    </w:pPr>
    <w:rPr>
      <w:i/>
      <w:szCs w:val="18"/>
    </w:rPr>
  </w:style>
  <w:style w:type="character" w:customStyle="1" w:styleId="HeaderChar">
    <w:name w:val="Header Char"/>
    <w:basedOn w:val="DefaultParagraphFont"/>
    <w:link w:val="Header"/>
    <w:rsid w:val="00C0063B"/>
    <w:rPr>
      <w:rFonts w:ascii="Tahoma" w:hAnsi="Tahoma"/>
      <w:sz w:val="18"/>
      <w:szCs w:val="24"/>
    </w:rPr>
  </w:style>
  <w:style w:type="character" w:styleId="Hyperlink">
    <w:name w:val="Hyperlink"/>
    <w:basedOn w:val="DefaultParagraphFont"/>
    <w:rsid w:val="00311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User\AppData\Roaming\Microsoft\Templates\Compensation%20adjust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4F3817071B344975C77EAF5FC3A1E" ma:contentTypeVersion="4" ma:contentTypeDescription="Create a new document." ma:contentTypeScope="" ma:versionID="af742c306f28c090a7a1856d2a392203">
  <xsd:schema xmlns:xsd="http://www.w3.org/2001/XMLSchema" xmlns:xs="http://www.w3.org/2001/XMLSchema" xmlns:p="http://schemas.microsoft.com/office/2006/metadata/properties" xmlns:ns2="1564e96a-cbff-48d3-a647-678cc2291e15" targetNamespace="http://schemas.microsoft.com/office/2006/metadata/properties" ma:root="true" ma:fieldsID="a195b3b82053d21c43b8024f624cfdc8" ns2:_="">
    <xsd:import namespace="1564e96a-cbff-48d3-a647-678cc2291e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4e96a-cbff-48d3-a647-678cc2291e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7E9B6-0FD5-4524-982D-5A31F9D82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7BA8C-D8FE-4D69-B20F-D681A213C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5C629-A184-4DA8-929A-CACED136F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4e96a-cbff-48d3-a647-678cc2291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Compensation adjustment form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Fujitsu</cp:lastModifiedBy>
  <cp:revision>3</cp:revision>
  <cp:lastPrinted>2019-08-21T09:33:00Z</cp:lastPrinted>
  <dcterms:created xsi:type="dcterms:W3CDTF">2019-08-21T19:52:00Z</dcterms:created>
  <dcterms:modified xsi:type="dcterms:W3CDTF">2019-08-21T19:52:00Z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TC010908261033</vt:lpwstr>
  </property>
  <property fmtid="{D5CDD505-2E9C-101B-9397-08002B2CF9AE}" pid="3" name="ContentTypeId">
    <vt:lpwstr>0x0101004E84F3817071B344975C77EAF5FC3A1E</vt:lpwstr>
  </property>
</Properties>
</file>